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1BBA" w14:textId="0E44BDC5" w:rsidR="00450654" w:rsidRDefault="00450654" w:rsidP="00450654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Wedding Itinerary: </w:t>
      </w:r>
    </w:p>
    <w:p w14:paraId="0DD9E468" w14:textId="7B1C1D07" w:rsidR="00FC77C9" w:rsidRDefault="00FC77C9" w:rsidP="00450654">
      <w:pPr>
        <w:rPr>
          <w:rFonts w:ascii="AppleSystemUIFont" w:hAnsi="AppleSystemUIFont" w:cs="AppleSystemUIFont"/>
          <w:sz w:val="26"/>
          <w:szCs w:val="26"/>
        </w:rPr>
      </w:pPr>
    </w:p>
    <w:p w14:paraId="00929F0A" w14:textId="65919F5B" w:rsidR="00FC77C9" w:rsidRDefault="00FC77C9" w:rsidP="00450654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Rehearsal day:</w:t>
      </w:r>
    </w:p>
    <w:p w14:paraId="1E9B4EA9" w14:textId="46E6E586" w:rsidR="00FC77C9" w:rsidRDefault="00FC77C9" w:rsidP="00FC77C9">
      <w:pPr>
        <w:pStyle w:val="ListParagraph"/>
        <w:numPr>
          <w:ilvl w:val="0"/>
          <w:numId w:val="13"/>
        </w:num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1:00pm- Set up at venue</w:t>
      </w:r>
    </w:p>
    <w:p w14:paraId="23000F1D" w14:textId="6E6E769C" w:rsidR="006160EE" w:rsidRDefault="006160EE" w:rsidP="006160EE">
      <w:pPr>
        <w:pStyle w:val="ListParagraph"/>
        <w:numPr>
          <w:ilvl w:val="1"/>
          <w:numId w:val="13"/>
        </w:num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Centerpieces done day before</w:t>
      </w:r>
    </w:p>
    <w:p w14:paraId="01630F00" w14:textId="5A939A9F" w:rsidR="00FC77C9" w:rsidRDefault="00FC77C9" w:rsidP="00FC77C9">
      <w:pPr>
        <w:pStyle w:val="ListParagraph"/>
        <w:numPr>
          <w:ilvl w:val="0"/>
          <w:numId w:val="13"/>
        </w:num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5:00pm- Rehearsal for entire bridal party, family involved, + Officiant</w:t>
      </w:r>
    </w:p>
    <w:p w14:paraId="6B9F9B67" w14:textId="51091A06" w:rsidR="00FC77C9" w:rsidRDefault="00FC77C9" w:rsidP="00FC77C9">
      <w:pPr>
        <w:pStyle w:val="ListParagraph"/>
        <w:numPr>
          <w:ilvl w:val="0"/>
          <w:numId w:val="13"/>
        </w:num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6:00pm- dinner on site</w:t>
      </w:r>
      <w:r w:rsidR="006160EE">
        <w:rPr>
          <w:rFonts w:ascii="AppleSystemUIFont" w:hAnsi="AppleSystemUIFont" w:cs="AppleSystemUIFont"/>
          <w:sz w:val="26"/>
          <w:szCs w:val="26"/>
        </w:rPr>
        <w:t xml:space="preserve"> (little Cesar’s Pizza)</w:t>
      </w:r>
    </w:p>
    <w:p w14:paraId="42AB88B6" w14:textId="16CF5A67" w:rsidR="00450654" w:rsidRDefault="00FC77C9" w:rsidP="00450654">
      <w:pPr>
        <w:pStyle w:val="ListParagraph"/>
        <w:numPr>
          <w:ilvl w:val="0"/>
          <w:numId w:val="13"/>
        </w:num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7:00pm- out of venue</w:t>
      </w:r>
    </w:p>
    <w:p w14:paraId="2BCBE9CD" w14:textId="77777777" w:rsidR="00FC77C9" w:rsidRPr="00FC77C9" w:rsidRDefault="00FC77C9" w:rsidP="00FC77C9">
      <w:pPr>
        <w:pStyle w:val="ListParagraph"/>
        <w:rPr>
          <w:rFonts w:ascii="AppleSystemUIFont" w:hAnsi="AppleSystemUIFont" w:cs="AppleSystemUIFont"/>
          <w:sz w:val="26"/>
          <w:szCs w:val="26"/>
        </w:rPr>
      </w:pPr>
    </w:p>
    <w:p w14:paraId="49A8754C" w14:textId="77777777" w:rsidR="00450654" w:rsidRDefault="00C71D54" w:rsidP="00450654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Pre-Ceremony</w:t>
      </w:r>
      <w:r w:rsidR="00450654">
        <w:rPr>
          <w:rFonts w:ascii="AppleSystemUIFont" w:hAnsi="AppleSystemUIFont" w:cs="AppleSystemUIFont"/>
          <w:sz w:val="26"/>
          <w:szCs w:val="26"/>
        </w:rPr>
        <w:t xml:space="preserve">: </w:t>
      </w:r>
    </w:p>
    <w:p w14:paraId="6519CB74" w14:textId="2A051CFA" w:rsidR="00F71888" w:rsidRDefault="00333A9B" w:rsidP="00F71888">
      <w:pPr>
        <w:pStyle w:val="ListParagraph"/>
        <w:numPr>
          <w:ilvl w:val="0"/>
          <w:numId w:val="8"/>
        </w:numPr>
      </w:pPr>
      <w:r>
        <w:t>9:00am- bridesmaids hair + makeup begins</w:t>
      </w:r>
    </w:p>
    <w:p w14:paraId="72D978B5" w14:textId="4520D705" w:rsidR="00474462" w:rsidRDefault="006F6804" w:rsidP="00987681">
      <w:pPr>
        <w:pStyle w:val="ListParagraph"/>
        <w:numPr>
          <w:ilvl w:val="0"/>
          <w:numId w:val="8"/>
        </w:numPr>
      </w:pPr>
      <w:r>
        <w:t>1</w:t>
      </w:r>
      <w:r w:rsidR="006C1EAB">
        <w:t>1</w:t>
      </w:r>
      <w:r>
        <w:t>:00</w:t>
      </w:r>
      <w:r w:rsidR="006C1EAB">
        <w:t>a</w:t>
      </w:r>
      <w:r>
        <w:t xml:space="preserve">m- </w:t>
      </w:r>
      <w:r w:rsidR="00AB08C3">
        <w:t>Layla (bride)</w:t>
      </w:r>
      <w:r w:rsidR="006C1EAB">
        <w:t xml:space="preserve"> begins hair + makeup</w:t>
      </w:r>
      <w:r>
        <w:t xml:space="preserve"> </w:t>
      </w:r>
    </w:p>
    <w:p w14:paraId="17E5A393" w14:textId="3FFB7795" w:rsidR="00B95B43" w:rsidRDefault="00B95B43" w:rsidP="00987681">
      <w:pPr>
        <w:pStyle w:val="ListParagraph"/>
        <w:numPr>
          <w:ilvl w:val="0"/>
          <w:numId w:val="8"/>
        </w:numPr>
      </w:pPr>
      <w:r>
        <w:t>11:30pm- Photographer arrives (Kim Kaye)</w:t>
      </w:r>
    </w:p>
    <w:p w14:paraId="2D277841" w14:textId="30772C26" w:rsidR="00586580" w:rsidRDefault="00586580" w:rsidP="00586580">
      <w:pPr>
        <w:pStyle w:val="ListParagraph"/>
        <w:numPr>
          <w:ilvl w:val="1"/>
          <w:numId w:val="8"/>
        </w:numPr>
      </w:pPr>
      <w:r>
        <w:t>Details + Prep photos begin at 12:00</w:t>
      </w:r>
    </w:p>
    <w:p w14:paraId="1BF8BDA7" w14:textId="6158F577" w:rsidR="006C1EAB" w:rsidRDefault="006F6804" w:rsidP="008B6F7B">
      <w:pPr>
        <w:pStyle w:val="ListParagraph"/>
        <w:numPr>
          <w:ilvl w:val="0"/>
          <w:numId w:val="8"/>
        </w:numPr>
      </w:pPr>
      <w:r>
        <w:t>1</w:t>
      </w:r>
      <w:r w:rsidR="006C1EAB">
        <w:t>2</w:t>
      </w:r>
      <w:r>
        <w:t>:</w:t>
      </w:r>
      <w:r w:rsidR="00586580">
        <w:t>30</w:t>
      </w:r>
      <w:r>
        <w:t xml:space="preserve">pm- </w:t>
      </w:r>
      <w:r w:rsidR="00333A9B">
        <w:t>bridal party get ready photos</w:t>
      </w:r>
    </w:p>
    <w:p w14:paraId="309079EC" w14:textId="766D4BAE" w:rsidR="00450654" w:rsidRDefault="006C1EAB" w:rsidP="00450654">
      <w:pPr>
        <w:pStyle w:val="ListParagraph"/>
        <w:numPr>
          <w:ilvl w:val="0"/>
          <w:numId w:val="8"/>
        </w:numPr>
      </w:pPr>
      <w:r>
        <w:t>1</w:t>
      </w:r>
      <w:r w:rsidR="006F6804">
        <w:t>:00p</w:t>
      </w:r>
      <w:r w:rsidR="00450654">
        <w:t xml:space="preserve">m- </w:t>
      </w:r>
      <w:r>
        <w:t xml:space="preserve">Boys get ready </w:t>
      </w:r>
      <w:r w:rsidR="00333A9B">
        <w:t>(or arrive ready)</w:t>
      </w:r>
      <w:r w:rsidR="00586580">
        <w:t xml:space="preserve"> </w:t>
      </w:r>
    </w:p>
    <w:p w14:paraId="1191A156" w14:textId="6725B5AC" w:rsidR="00586580" w:rsidRDefault="00586580" w:rsidP="00586580">
      <w:pPr>
        <w:pStyle w:val="ListParagraph"/>
        <w:numPr>
          <w:ilvl w:val="0"/>
          <w:numId w:val="8"/>
        </w:numPr>
      </w:pPr>
      <w:r>
        <w:t>1:30pm- Boys details shots + getting ready photos</w:t>
      </w:r>
    </w:p>
    <w:p w14:paraId="31A22CCD" w14:textId="6DC3CAD4" w:rsidR="006C1EAB" w:rsidRDefault="001C2E21" w:rsidP="00987681">
      <w:pPr>
        <w:pStyle w:val="ListParagraph"/>
        <w:numPr>
          <w:ilvl w:val="0"/>
          <w:numId w:val="8"/>
        </w:numPr>
      </w:pPr>
      <w:r>
        <w:t>1:45</w:t>
      </w:r>
      <w:r w:rsidR="00450654">
        <w:t>pm</w:t>
      </w:r>
      <w:r w:rsidR="006F6804">
        <w:t>-</w:t>
      </w:r>
      <w:r w:rsidR="00450654">
        <w:t xml:space="preserve"> </w:t>
      </w:r>
      <w:r w:rsidR="006C1EAB">
        <w:t xml:space="preserve">Bride puts on dress – final touches Photos </w:t>
      </w:r>
      <w:r>
        <w:t xml:space="preserve">w/ </w:t>
      </w:r>
      <w:r w:rsidR="006C1EAB">
        <w:t>bridesmaid first look</w:t>
      </w:r>
    </w:p>
    <w:p w14:paraId="0B492BF1" w14:textId="58BAC706" w:rsidR="001C2E21" w:rsidRDefault="001C2E21" w:rsidP="00987681">
      <w:pPr>
        <w:pStyle w:val="ListParagraph"/>
        <w:numPr>
          <w:ilvl w:val="0"/>
          <w:numId w:val="8"/>
        </w:numPr>
      </w:pPr>
      <w:r>
        <w:t xml:space="preserve">2:15pm- First touch + blindfolded vow reading </w:t>
      </w:r>
    </w:p>
    <w:p w14:paraId="4CCFE3A3" w14:textId="58E32EE6" w:rsidR="00586580" w:rsidRDefault="00586580" w:rsidP="00586580">
      <w:pPr>
        <w:pStyle w:val="ListParagraph"/>
        <w:numPr>
          <w:ilvl w:val="0"/>
          <w:numId w:val="8"/>
        </w:numPr>
      </w:pPr>
      <w:r>
        <w:t>2:</w:t>
      </w:r>
      <w:r w:rsidR="001C2E21">
        <w:t>30</w:t>
      </w:r>
      <w:r>
        <w:t>pm</w:t>
      </w:r>
      <w:r w:rsidR="001C2E21">
        <w:t>-</w:t>
      </w:r>
      <w:r>
        <w:t xml:space="preserve"> Bridesmaids photos + portraits of Layla</w:t>
      </w:r>
    </w:p>
    <w:p w14:paraId="1D6C5DE5" w14:textId="7C189CD3" w:rsidR="00450654" w:rsidRDefault="006C1EAB" w:rsidP="006F6804">
      <w:pPr>
        <w:pStyle w:val="ListParagraph"/>
        <w:numPr>
          <w:ilvl w:val="0"/>
          <w:numId w:val="8"/>
        </w:numPr>
      </w:pPr>
      <w:r>
        <w:t>3:</w:t>
      </w:r>
      <w:r w:rsidR="00B95B43">
        <w:t>00</w:t>
      </w:r>
      <w:r>
        <w:t>pm- groomsmen photos + groom individual</w:t>
      </w:r>
    </w:p>
    <w:p w14:paraId="57454589" w14:textId="76D49735" w:rsidR="00586580" w:rsidRDefault="00586580" w:rsidP="006F6804">
      <w:pPr>
        <w:pStyle w:val="ListParagraph"/>
        <w:numPr>
          <w:ilvl w:val="0"/>
          <w:numId w:val="8"/>
        </w:numPr>
      </w:pPr>
      <w:r>
        <w:t>3:30pm- Photographer ceremony/reception details shot</w:t>
      </w:r>
    </w:p>
    <w:p w14:paraId="615AD5AF" w14:textId="77777777" w:rsidR="006C1EAB" w:rsidRDefault="006C1EAB" w:rsidP="006F6804">
      <w:pPr>
        <w:pStyle w:val="ListParagraph"/>
        <w:numPr>
          <w:ilvl w:val="0"/>
          <w:numId w:val="8"/>
        </w:numPr>
      </w:pPr>
      <w:r>
        <w:t>3:30pm- hide bridal party + couple</w:t>
      </w:r>
    </w:p>
    <w:p w14:paraId="74C47CF4" w14:textId="77777777" w:rsidR="00450654" w:rsidRDefault="00450654" w:rsidP="00450654">
      <w:r>
        <w:t xml:space="preserve">Ceremony: </w:t>
      </w:r>
    </w:p>
    <w:p w14:paraId="30FA8970" w14:textId="77777777" w:rsidR="00450654" w:rsidRPr="000B6229" w:rsidRDefault="006F6804" w:rsidP="00450654">
      <w:pPr>
        <w:pStyle w:val="ListParagraph"/>
        <w:numPr>
          <w:ilvl w:val="0"/>
          <w:numId w:val="9"/>
        </w:numPr>
      </w:pPr>
      <w:r>
        <w:t>4</w:t>
      </w:r>
      <w:r w:rsidR="00450654" w:rsidRPr="000B6229">
        <w:t>:</w:t>
      </w:r>
      <w:r w:rsidR="000D44AA">
        <w:t>0</w:t>
      </w:r>
      <w:r>
        <w:t>0</w:t>
      </w:r>
      <w:r w:rsidR="00450654" w:rsidRPr="000B6229">
        <w:t>pm</w:t>
      </w:r>
      <w:r w:rsidR="000E2646" w:rsidRPr="000B6229">
        <w:t xml:space="preserve">- </w:t>
      </w:r>
      <w:r w:rsidR="00450654" w:rsidRPr="000B6229">
        <w:t xml:space="preserve">Start of ceremony </w:t>
      </w:r>
    </w:p>
    <w:p w14:paraId="54A98707" w14:textId="0F5FC432" w:rsidR="00AB08C3" w:rsidRPr="006322A5" w:rsidRDefault="000B6229" w:rsidP="006322A5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 xml:space="preserve">Guests seated </w:t>
      </w:r>
      <w:r w:rsidR="00AB08C3">
        <w:rPr>
          <w:rFonts w:ascii="AppleSystemUIFont" w:hAnsi="AppleSystemUIFont" w:cs="AppleSystemUIFont"/>
        </w:rPr>
        <w:t>– by usher – Chris Grimes</w:t>
      </w:r>
    </w:p>
    <w:p w14:paraId="042E78B2" w14:textId="33A8405E" w:rsidR="001C2E21" w:rsidRDefault="001C2E21" w:rsidP="001C2E21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Brandt + Robin walk in – Brandt stands at the alter</w:t>
      </w:r>
    </w:p>
    <w:p w14:paraId="58BA32B9" w14:textId="72B7C14E" w:rsidR="001C2E21" w:rsidRDefault="001C2E21" w:rsidP="001C2E21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Fonzie + Kenzie walk in and sit on grooms </w:t>
      </w:r>
      <w:proofErr w:type="gramStart"/>
      <w:r>
        <w:rPr>
          <w:rFonts w:ascii="AppleSystemUIFont" w:hAnsi="AppleSystemUIFont" w:cs="AppleSystemUIFont"/>
        </w:rPr>
        <w:t>side</w:t>
      </w:r>
      <w:proofErr w:type="gramEnd"/>
    </w:p>
    <w:p w14:paraId="0E7FD3FC" w14:textId="621C52D8" w:rsidR="001C2E21" w:rsidRPr="001C2E21" w:rsidRDefault="001C2E21" w:rsidP="001C2E21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Gail escorted by James (grandmother of groom)</w:t>
      </w:r>
    </w:p>
    <w:p w14:paraId="7E7CE952" w14:textId="73A304A1" w:rsidR="001C2E21" w:rsidRDefault="001C2E21" w:rsidP="001C2E21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Mildred escorted by Chris (grandmother of bride)</w:t>
      </w:r>
    </w:p>
    <w:p w14:paraId="4FF57E5C" w14:textId="2D53E1C5" w:rsidR="001C2E21" w:rsidRDefault="001C2E21" w:rsidP="001C2E21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Front row – Robin, Gail, Fonzie + Kenzie</w:t>
      </w:r>
    </w:p>
    <w:p w14:paraId="044F5E8D" w14:textId="67F679DE" w:rsidR="000B6229" w:rsidRDefault="000B6229" w:rsidP="00474462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>Groom enters</w:t>
      </w:r>
    </w:p>
    <w:p w14:paraId="75AE3354" w14:textId="1BC5AD45" w:rsidR="006322A5" w:rsidRPr="00474462" w:rsidRDefault="006322A5" w:rsidP="006322A5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322A5">
        <w:rPr>
          <w:rFonts w:ascii="AppleSystemUIFont" w:hAnsi="AppleSystemUIFont" w:cs="AppleSystemUIFont"/>
          <w:highlight w:val="magenta"/>
        </w:rPr>
        <w:t>Song</w:t>
      </w:r>
      <w:r>
        <w:rPr>
          <w:rFonts w:ascii="AppleSystemUIFont" w:hAnsi="AppleSystemUIFont" w:cs="AppleSystemUIFont"/>
        </w:rPr>
        <w:t>: Hallelujahs – 2cellos</w:t>
      </w:r>
    </w:p>
    <w:p w14:paraId="73EAF813" w14:textId="06091092" w:rsidR="006F6804" w:rsidRDefault="006F6804" w:rsidP="006F6804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F6804">
        <w:rPr>
          <w:rFonts w:ascii="AppleSystemUIFont" w:hAnsi="AppleSystemUIFont" w:cs="AppleSystemUIFont"/>
        </w:rPr>
        <w:t xml:space="preserve">Bridal party </w:t>
      </w:r>
      <w:r w:rsidR="008B6F7B">
        <w:rPr>
          <w:rFonts w:ascii="AppleSystemUIFont" w:hAnsi="AppleSystemUIFont" w:cs="AppleSystemUIFont"/>
        </w:rPr>
        <w:t>enters</w:t>
      </w:r>
    </w:p>
    <w:p w14:paraId="78EFB663" w14:textId="77777777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 xml:space="preserve">Andrew </w:t>
      </w:r>
      <w:proofErr w:type="spellStart"/>
      <w:r>
        <w:t>Brodeerick</w:t>
      </w:r>
      <w:proofErr w:type="spellEnd"/>
    </w:p>
    <w:p w14:paraId="6FD0D019" w14:textId="0383F8E2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>Desiree Jones</w:t>
      </w:r>
    </w:p>
    <w:p w14:paraId="38CC3D4D" w14:textId="1F34EE53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>Austin Bowers</w:t>
      </w:r>
    </w:p>
    <w:p w14:paraId="0E58944F" w14:textId="4CA7B174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 xml:space="preserve">Tabitha </w:t>
      </w:r>
      <w:proofErr w:type="spellStart"/>
      <w:r>
        <w:t>Scalf</w:t>
      </w:r>
      <w:proofErr w:type="spellEnd"/>
    </w:p>
    <w:p w14:paraId="773E4C4C" w14:textId="584F9E09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 xml:space="preserve">Trevor </w:t>
      </w:r>
      <w:proofErr w:type="spellStart"/>
      <w:r>
        <w:t>Scalf</w:t>
      </w:r>
      <w:proofErr w:type="spellEnd"/>
    </w:p>
    <w:p w14:paraId="2C020941" w14:textId="016E9285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>Ashlee Farmer</w:t>
      </w:r>
    </w:p>
    <w:p w14:paraId="6529D003" w14:textId="09F7A43A" w:rsid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t xml:space="preserve">Cara </w:t>
      </w:r>
      <w:proofErr w:type="spellStart"/>
      <w:r>
        <w:t>Zamzow</w:t>
      </w:r>
      <w:proofErr w:type="spellEnd"/>
    </w:p>
    <w:p w14:paraId="24CD67E3" w14:textId="51373AA6" w:rsidR="001C2E21" w:rsidRPr="001C2E21" w:rsidRDefault="001C2E21" w:rsidP="001C2E21">
      <w:pPr>
        <w:pStyle w:val="ListParagraph"/>
        <w:numPr>
          <w:ilvl w:val="2"/>
          <w:numId w:val="9"/>
        </w:numPr>
        <w:spacing w:line="480" w:lineRule="auto"/>
      </w:pPr>
      <w:r>
        <w:lastRenderedPageBreak/>
        <w:t xml:space="preserve">Tristan </w:t>
      </w:r>
      <w:proofErr w:type="spellStart"/>
      <w:r>
        <w:t>Pitera</w:t>
      </w:r>
      <w:proofErr w:type="spellEnd"/>
    </w:p>
    <w:p w14:paraId="3FBCE1DF" w14:textId="31EFA435" w:rsidR="000B6229" w:rsidRDefault="00987681" w:rsidP="00FC77C9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Ring </w:t>
      </w:r>
      <w:commentRangeStart w:id="0"/>
      <w:r>
        <w:rPr>
          <w:rFonts w:ascii="AppleSystemUIFont" w:hAnsi="AppleSystemUIFont" w:cs="AppleSystemUIFont"/>
        </w:rPr>
        <w:t>Bearer</w:t>
      </w:r>
      <w:commentRangeEnd w:id="0"/>
      <w:r>
        <w:rPr>
          <w:rStyle w:val="CommentReference"/>
        </w:rPr>
        <w:commentReference w:id="0"/>
      </w:r>
    </w:p>
    <w:p w14:paraId="64B1AF16" w14:textId="279D72C6" w:rsidR="00AB08C3" w:rsidRDefault="00AB08C3" w:rsidP="00AB08C3">
      <w:pPr>
        <w:numPr>
          <w:ilvl w:val="3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Lucien</w:t>
      </w:r>
    </w:p>
    <w:p w14:paraId="4C31F7CF" w14:textId="0DBD538B" w:rsidR="000B6229" w:rsidRPr="000B6229" w:rsidRDefault="000B6229" w:rsidP="000B6229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 xml:space="preserve">Bride enters </w:t>
      </w:r>
      <w:r w:rsidR="001C2E21">
        <w:rPr>
          <w:rFonts w:ascii="AppleSystemUIFont" w:hAnsi="AppleSystemUIFont" w:cs="AppleSystemUIFont"/>
        </w:rPr>
        <w:t>by herself</w:t>
      </w:r>
    </w:p>
    <w:p w14:paraId="33FCAB33" w14:textId="10558721" w:rsidR="000B6229" w:rsidRPr="00474462" w:rsidRDefault="000B6229" w:rsidP="000B6229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333A9B">
        <w:rPr>
          <w:rFonts w:ascii="AppleSystemUIFont" w:hAnsi="AppleSystemUIFont" w:cs="AppleSystemUIFont"/>
          <w:highlight w:val="magenta"/>
        </w:rPr>
        <w:t>Song</w:t>
      </w:r>
      <w:r w:rsidRPr="00474462">
        <w:rPr>
          <w:rFonts w:ascii="AppleSystemUIFont" w:hAnsi="AppleSystemUIFont" w:cs="AppleSystemUIFont"/>
        </w:rPr>
        <w:t xml:space="preserve">: </w:t>
      </w:r>
      <w:r w:rsidR="006322A5">
        <w:rPr>
          <w:rFonts w:ascii="AppleSystemUIFont" w:hAnsi="AppleSystemUIFont" w:cs="AppleSystemUIFont"/>
        </w:rPr>
        <w:t>With or Without You – 2cellos</w:t>
      </w:r>
    </w:p>
    <w:p w14:paraId="695599AF" w14:textId="4891CC26" w:rsidR="000B6229" w:rsidRPr="000B6229" w:rsidRDefault="001C2E21" w:rsidP="000B6229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</w:t>
      </w:r>
      <w:r w:rsidR="000B6229" w:rsidRPr="000B6229">
        <w:rPr>
          <w:rFonts w:ascii="AppleSystemUIFont" w:hAnsi="AppleSystemUIFont" w:cs="AppleSystemUIFont"/>
        </w:rPr>
        <w:t xml:space="preserve">ives bouquet to maid of honor </w:t>
      </w:r>
    </w:p>
    <w:p w14:paraId="57AE7E1A" w14:textId="489C8E1A" w:rsidR="00987681" w:rsidRPr="006160EE" w:rsidRDefault="000B6229" w:rsidP="006160EE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 xml:space="preserve">Officiants opening remarks </w:t>
      </w:r>
      <w:r w:rsidR="001C2E21">
        <w:rPr>
          <w:rFonts w:ascii="AppleSystemUIFont" w:hAnsi="AppleSystemUIFont" w:cs="AppleSystemUIFont"/>
        </w:rPr>
        <w:t>(</w:t>
      </w:r>
      <w:proofErr w:type="spellStart"/>
      <w:r w:rsidR="001C2E21">
        <w:rPr>
          <w:rFonts w:ascii="AppleSystemUIFont" w:hAnsi="AppleSystemUIFont" w:cs="AppleSystemUIFont"/>
        </w:rPr>
        <w:t>Brandts</w:t>
      </w:r>
      <w:proofErr w:type="spellEnd"/>
      <w:r w:rsidR="001C2E21">
        <w:rPr>
          <w:rFonts w:ascii="AppleSystemUIFont" w:hAnsi="AppleSystemUIFont" w:cs="AppleSystemUIFont"/>
        </w:rPr>
        <w:t>)</w:t>
      </w:r>
    </w:p>
    <w:p w14:paraId="5C28959E" w14:textId="77777777" w:rsidR="00987681" w:rsidRDefault="00987681" w:rsidP="00987681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Love story</w:t>
      </w:r>
    </w:p>
    <w:p w14:paraId="1C00B700" w14:textId="77777777" w:rsidR="00987681" w:rsidRDefault="00987681" w:rsidP="00987681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 xml:space="preserve">Vows </w:t>
      </w:r>
    </w:p>
    <w:p w14:paraId="6279445A" w14:textId="77777777" w:rsidR="00987681" w:rsidRPr="00987681" w:rsidRDefault="00987681" w:rsidP="00987681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“I Dos”</w:t>
      </w:r>
    </w:p>
    <w:p w14:paraId="3873EF31" w14:textId="77777777" w:rsidR="000B6229" w:rsidRPr="000B6229" w:rsidRDefault="000B6229" w:rsidP="000B6229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 xml:space="preserve">Ring exchange </w:t>
      </w:r>
    </w:p>
    <w:p w14:paraId="52ABFE0C" w14:textId="3712033A" w:rsidR="000B6229" w:rsidRDefault="00987681" w:rsidP="000B6229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now pronounce you Mr. + Mrs.</w:t>
      </w:r>
      <w:r w:rsidR="00333A9B">
        <w:rPr>
          <w:rFonts w:ascii="AppleSystemUIFont" w:hAnsi="AppleSystemUIFont" w:cs="AppleSystemUIFont"/>
        </w:rPr>
        <w:t xml:space="preserve"> Bret + Layla Schaller</w:t>
      </w:r>
      <w:r>
        <w:rPr>
          <w:rFonts w:ascii="AppleSystemUIFont" w:hAnsi="AppleSystemUIFont" w:cs="AppleSystemUIFont"/>
        </w:rPr>
        <w:t xml:space="preserve"> + </w:t>
      </w:r>
      <w:r w:rsidR="000B6229" w:rsidRPr="000B6229">
        <w:rPr>
          <w:rFonts w:ascii="AppleSystemUIFont" w:hAnsi="AppleSystemUIFont" w:cs="AppleSystemUIFont"/>
        </w:rPr>
        <w:t xml:space="preserve">Kiss </w:t>
      </w:r>
      <w:r>
        <w:rPr>
          <w:rFonts w:ascii="AppleSystemUIFont" w:hAnsi="AppleSystemUIFont" w:cs="AppleSystemUIFont"/>
        </w:rPr>
        <w:t>the bride</w:t>
      </w:r>
    </w:p>
    <w:p w14:paraId="2B3DE4A2" w14:textId="77777777" w:rsidR="000B6229" w:rsidRPr="000B6229" w:rsidRDefault="000B6229" w:rsidP="000B6229">
      <w:pPr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B6229">
        <w:rPr>
          <w:rFonts w:ascii="AppleSystemUIFont" w:hAnsi="AppleSystemUIFont" w:cs="AppleSystemUIFont"/>
        </w:rPr>
        <w:t>Recessional</w:t>
      </w:r>
    </w:p>
    <w:p w14:paraId="0078DF44" w14:textId="527E7ED6" w:rsidR="000B6229" w:rsidRPr="00474462" w:rsidRDefault="00474462" w:rsidP="000B6229">
      <w:pPr>
        <w:numPr>
          <w:ilvl w:val="2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333A9B">
        <w:rPr>
          <w:rFonts w:ascii="AppleSystemUIFont" w:hAnsi="AppleSystemUIFont" w:cs="AppleSystemUIFont"/>
          <w:highlight w:val="magenta"/>
        </w:rPr>
        <w:t>Song</w:t>
      </w:r>
      <w:r w:rsidRPr="00474462">
        <w:rPr>
          <w:rFonts w:ascii="AppleSystemUIFont" w:hAnsi="AppleSystemUIFont" w:cs="AppleSystemUIFont"/>
        </w:rPr>
        <w:t xml:space="preserve">: </w:t>
      </w:r>
      <w:r w:rsidR="006322A5">
        <w:rPr>
          <w:rFonts w:ascii="AppleSystemUIFont" w:hAnsi="AppleSystemUIFont" w:cs="AppleSystemUIFont"/>
        </w:rPr>
        <w:t xml:space="preserve">This Will Be </w:t>
      </w:r>
      <w:proofErr w:type="gramStart"/>
      <w:r w:rsidR="006322A5">
        <w:rPr>
          <w:rFonts w:ascii="AppleSystemUIFont" w:hAnsi="AppleSystemUIFont" w:cs="AppleSystemUIFont"/>
        </w:rPr>
        <w:t>An</w:t>
      </w:r>
      <w:proofErr w:type="gramEnd"/>
      <w:r w:rsidR="006322A5">
        <w:rPr>
          <w:rFonts w:ascii="AppleSystemUIFont" w:hAnsi="AppleSystemUIFont" w:cs="AppleSystemUIFont"/>
        </w:rPr>
        <w:t xml:space="preserve"> Everlasting Love – Natalie Cole</w:t>
      </w:r>
    </w:p>
    <w:p w14:paraId="3819E0F6" w14:textId="77777777" w:rsidR="009271CE" w:rsidRDefault="009271CE" w:rsidP="00450654"/>
    <w:p w14:paraId="21D50062" w14:textId="77777777" w:rsidR="00450654" w:rsidRDefault="00450654" w:rsidP="00450654">
      <w:r>
        <w:t xml:space="preserve">Reception: </w:t>
      </w:r>
    </w:p>
    <w:p w14:paraId="037C6661" w14:textId="54B9C27D" w:rsidR="00474462" w:rsidRDefault="00987681" w:rsidP="00450654">
      <w:pPr>
        <w:pStyle w:val="ListParagraph"/>
        <w:numPr>
          <w:ilvl w:val="0"/>
          <w:numId w:val="10"/>
        </w:numPr>
      </w:pPr>
      <w:r>
        <w:t>4</w:t>
      </w:r>
      <w:r w:rsidR="00474462">
        <w:t>:</w:t>
      </w:r>
      <w:r>
        <w:t>3</w:t>
      </w:r>
      <w:r w:rsidR="009271CE">
        <w:t>0</w:t>
      </w:r>
      <w:r w:rsidR="00474462">
        <w:t xml:space="preserve">pm- </w:t>
      </w:r>
      <w:r w:rsidR="009271CE">
        <w:t>Cocktail hour</w:t>
      </w:r>
    </w:p>
    <w:p w14:paraId="75672786" w14:textId="172D9011" w:rsidR="00586580" w:rsidRDefault="00586580" w:rsidP="00450654">
      <w:pPr>
        <w:pStyle w:val="ListParagraph"/>
        <w:numPr>
          <w:ilvl w:val="0"/>
          <w:numId w:val="10"/>
        </w:numPr>
      </w:pPr>
      <w:r>
        <w:t>4:30pm- Family portraits</w:t>
      </w:r>
    </w:p>
    <w:p w14:paraId="49FCA156" w14:textId="7D70B080" w:rsidR="001C2E21" w:rsidRDefault="001C2E21" w:rsidP="001C2E21">
      <w:pPr>
        <w:pStyle w:val="ListParagraph"/>
        <w:numPr>
          <w:ilvl w:val="1"/>
          <w:numId w:val="10"/>
        </w:numPr>
      </w:pPr>
      <w:r>
        <w:t xml:space="preserve">Layla, Bret, </w:t>
      </w:r>
      <w:proofErr w:type="spellStart"/>
      <w:r>
        <w:t>Liucien</w:t>
      </w:r>
      <w:proofErr w:type="spellEnd"/>
    </w:p>
    <w:p w14:paraId="7CBFA5E0" w14:textId="7717F665" w:rsidR="001C2E21" w:rsidRDefault="00586580" w:rsidP="001C2E21">
      <w:pPr>
        <w:pStyle w:val="ListParagraph"/>
        <w:numPr>
          <w:ilvl w:val="1"/>
          <w:numId w:val="10"/>
        </w:numPr>
      </w:pPr>
      <w:r>
        <w:t>Robin + Brant (Mother + stepfather of groom)</w:t>
      </w:r>
    </w:p>
    <w:p w14:paraId="6D547CC5" w14:textId="430A7E80" w:rsidR="001C2E21" w:rsidRDefault="001C2E21" w:rsidP="001C2E21">
      <w:pPr>
        <w:pStyle w:val="ListParagraph"/>
        <w:numPr>
          <w:ilvl w:val="1"/>
          <w:numId w:val="10"/>
        </w:numPr>
      </w:pPr>
      <w:r>
        <w:t>Robin + Brant (Mother + stepfather of groom) + Gail (grandmother of groom)</w:t>
      </w:r>
    </w:p>
    <w:p w14:paraId="7A1E1690" w14:textId="167A6433" w:rsidR="00586580" w:rsidRDefault="001C2E21" w:rsidP="001C2E21">
      <w:pPr>
        <w:pStyle w:val="ListParagraph"/>
        <w:numPr>
          <w:ilvl w:val="1"/>
          <w:numId w:val="10"/>
        </w:numPr>
      </w:pPr>
      <w:r>
        <w:t>Fonzie + Kenzie (Father + stepmother of groom) + Robin + Brant (Mother + stepfather of groom)</w:t>
      </w:r>
    </w:p>
    <w:p w14:paraId="2E9F6D84" w14:textId="04A3D95C" w:rsidR="00586580" w:rsidRDefault="00586580" w:rsidP="00586580">
      <w:pPr>
        <w:pStyle w:val="ListParagraph"/>
        <w:numPr>
          <w:ilvl w:val="1"/>
          <w:numId w:val="10"/>
        </w:numPr>
      </w:pPr>
      <w:r>
        <w:t>Fonzie + Kenzie (Father + stepmother of groom)</w:t>
      </w:r>
    </w:p>
    <w:p w14:paraId="1CD63E45" w14:textId="1F6E0A6B" w:rsidR="001C2E21" w:rsidRDefault="001C2E21" w:rsidP="001C2E21">
      <w:pPr>
        <w:pStyle w:val="ListParagraph"/>
        <w:numPr>
          <w:ilvl w:val="1"/>
          <w:numId w:val="10"/>
        </w:numPr>
      </w:pPr>
      <w:r>
        <w:t xml:space="preserve">Fonzie + Kenzie (Father + stepmother of groom) + Possibly siblings </w:t>
      </w:r>
    </w:p>
    <w:p w14:paraId="5B925BF3" w14:textId="5D43D0E9" w:rsidR="002005C2" w:rsidRDefault="002005C2" w:rsidP="002005C2">
      <w:pPr>
        <w:pStyle w:val="ListParagraph"/>
        <w:numPr>
          <w:ilvl w:val="1"/>
          <w:numId w:val="10"/>
        </w:numPr>
      </w:pPr>
      <w:r>
        <w:t>Gail</w:t>
      </w:r>
    </w:p>
    <w:p w14:paraId="5F13FAD1" w14:textId="0F8E9360" w:rsidR="00586580" w:rsidRDefault="00586580" w:rsidP="00586580">
      <w:pPr>
        <w:pStyle w:val="ListParagraph"/>
        <w:numPr>
          <w:ilvl w:val="1"/>
          <w:numId w:val="10"/>
        </w:numPr>
      </w:pPr>
      <w:r>
        <w:t>Mildred</w:t>
      </w:r>
    </w:p>
    <w:p w14:paraId="452A6AA4" w14:textId="7415CC89" w:rsidR="00586580" w:rsidRDefault="002005C2" w:rsidP="00586580">
      <w:pPr>
        <w:pStyle w:val="ListParagraph"/>
        <w:numPr>
          <w:ilvl w:val="0"/>
          <w:numId w:val="10"/>
        </w:numPr>
      </w:pPr>
      <w:r>
        <w:t>4</w:t>
      </w:r>
      <w:r w:rsidR="00586580">
        <w:t>:</w:t>
      </w:r>
      <w:r>
        <w:t>45</w:t>
      </w:r>
      <w:r w:rsidR="00586580">
        <w:t>pm – Full bridal party photos</w:t>
      </w:r>
    </w:p>
    <w:p w14:paraId="5670423F" w14:textId="77777777" w:rsidR="00450654" w:rsidRDefault="009271CE" w:rsidP="00450654">
      <w:pPr>
        <w:pStyle w:val="ListParagraph"/>
        <w:numPr>
          <w:ilvl w:val="0"/>
          <w:numId w:val="10"/>
        </w:numPr>
      </w:pPr>
      <w:r>
        <w:t>5:</w:t>
      </w:r>
      <w:r w:rsidR="00987681">
        <w:t>3</w:t>
      </w:r>
      <w:r>
        <w:t>0</w:t>
      </w:r>
      <w:r w:rsidR="00450654">
        <w:t>pm- Wedding party introduced</w:t>
      </w:r>
      <w:r w:rsidR="00474462">
        <w:t xml:space="preserve"> by DJ</w:t>
      </w:r>
    </w:p>
    <w:p w14:paraId="2BAA4EC5" w14:textId="1CCD67FE" w:rsidR="00474462" w:rsidRDefault="00474462" w:rsidP="00474462">
      <w:pPr>
        <w:pStyle w:val="ListParagraph"/>
        <w:numPr>
          <w:ilvl w:val="1"/>
          <w:numId w:val="10"/>
        </w:numPr>
      </w:pPr>
      <w:r w:rsidRPr="00333A9B">
        <w:rPr>
          <w:highlight w:val="magenta"/>
        </w:rPr>
        <w:t>Song</w:t>
      </w:r>
      <w:r>
        <w:t xml:space="preserve">: </w:t>
      </w:r>
      <w:r w:rsidR="006322A5">
        <w:t>Custom</w:t>
      </w:r>
    </w:p>
    <w:p w14:paraId="79EA9352" w14:textId="77777777" w:rsidR="002005C2" w:rsidRDefault="002005C2" w:rsidP="002005C2">
      <w:pPr>
        <w:pStyle w:val="ListParagraph"/>
        <w:numPr>
          <w:ilvl w:val="2"/>
          <w:numId w:val="10"/>
        </w:numPr>
        <w:spacing w:line="480" w:lineRule="auto"/>
      </w:pPr>
      <w:r>
        <w:t>Andrew + Desiree</w:t>
      </w:r>
    </w:p>
    <w:p w14:paraId="3722B75C" w14:textId="77777777" w:rsidR="002005C2" w:rsidRDefault="002005C2" w:rsidP="002005C2">
      <w:pPr>
        <w:pStyle w:val="ListParagraph"/>
        <w:numPr>
          <w:ilvl w:val="2"/>
          <w:numId w:val="10"/>
        </w:numPr>
        <w:spacing w:line="480" w:lineRule="auto"/>
      </w:pPr>
      <w:r>
        <w:t>Tabitha + Austin</w:t>
      </w:r>
    </w:p>
    <w:p w14:paraId="49E126F4" w14:textId="77777777" w:rsidR="002005C2" w:rsidRDefault="002005C2" w:rsidP="002005C2">
      <w:pPr>
        <w:pStyle w:val="ListParagraph"/>
        <w:numPr>
          <w:ilvl w:val="2"/>
          <w:numId w:val="10"/>
        </w:numPr>
        <w:spacing w:line="480" w:lineRule="auto"/>
      </w:pPr>
      <w:r>
        <w:t>Ashlee + Trevor</w:t>
      </w:r>
    </w:p>
    <w:p w14:paraId="5DA03302" w14:textId="77777777" w:rsidR="002005C2" w:rsidRDefault="002005C2" w:rsidP="002005C2">
      <w:pPr>
        <w:pStyle w:val="ListParagraph"/>
        <w:numPr>
          <w:ilvl w:val="2"/>
          <w:numId w:val="10"/>
        </w:numPr>
        <w:spacing w:line="480" w:lineRule="auto"/>
      </w:pPr>
      <w:r>
        <w:t>Tristan + Cara</w:t>
      </w:r>
    </w:p>
    <w:p w14:paraId="74E34242" w14:textId="49129FBC" w:rsidR="00987681" w:rsidRPr="00333A9B" w:rsidRDefault="00987681" w:rsidP="00987681">
      <w:pPr>
        <w:numPr>
          <w:ilvl w:val="1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>Couple introduced by DJ</w:t>
      </w:r>
    </w:p>
    <w:p w14:paraId="6A86DD11" w14:textId="1607FDB9" w:rsidR="00333A9B" w:rsidRPr="00987681" w:rsidRDefault="00333A9B" w:rsidP="00333A9B">
      <w:pPr>
        <w:numPr>
          <w:ilvl w:val="2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 xml:space="preserve">Mr. + Mrs. Bret + Layla Schaller </w:t>
      </w:r>
    </w:p>
    <w:p w14:paraId="246DFC26" w14:textId="3CCB0172" w:rsidR="00987681" w:rsidRPr="00987681" w:rsidRDefault="00987681" w:rsidP="00987681">
      <w:pPr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 xml:space="preserve">5:40pm- </w:t>
      </w:r>
      <w:r w:rsidR="00B95B43">
        <w:t>D</w:t>
      </w:r>
      <w:r>
        <w:t xml:space="preserve">irectly into </w:t>
      </w:r>
      <w:r w:rsidR="00B95B43">
        <w:t>first dance</w:t>
      </w:r>
    </w:p>
    <w:p w14:paraId="2A6EF268" w14:textId="05249104" w:rsidR="00987681" w:rsidRPr="00B95B43" w:rsidRDefault="00987681" w:rsidP="00987681">
      <w:pPr>
        <w:numPr>
          <w:ilvl w:val="1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333A9B">
        <w:rPr>
          <w:highlight w:val="magenta"/>
        </w:rPr>
        <w:t>Song</w:t>
      </w:r>
      <w:r>
        <w:t xml:space="preserve">: </w:t>
      </w:r>
      <w:r w:rsidR="006322A5">
        <w:t xml:space="preserve">Like I’m </w:t>
      </w:r>
      <w:proofErr w:type="spellStart"/>
      <w:r w:rsidR="006322A5">
        <w:t>Gonna</w:t>
      </w:r>
      <w:proofErr w:type="spellEnd"/>
      <w:r w:rsidR="006322A5">
        <w:t xml:space="preserve"> Lose You – Meghan Trainor</w:t>
      </w:r>
    </w:p>
    <w:p w14:paraId="3FBC74DB" w14:textId="66DBF6A1" w:rsidR="00B95B43" w:rsidRPr="006322A5" w:rsidRDefault="00B95B43" w:rsidP="00B95B43">
      <w:pPr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>5:45pm- Cake Cutting</w:t>
      </w:r>
    </w:p>
    <w:p w14:paraId="1F9176D3" w14:textId="379D43E4" w:rsidR="006322A5" w:rsidRDefault="006322A5" w:rsidP="006322A5">
      <w:pPr>
        <w:numPr>
          <w:ilvl w:val="1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322A5">
        <w:rPr>
          <w:highlight w:val="magenta"/>
        </w:rPr>
        <w:t>Song</w:t>
      </w:r>
      <w:r>
        <w:t>: Love + Marriage – Frank Sinatra</w:t>
      </w:r>
    </w:p>
    <w:p w14:paraId="7D5646E3" w14:textId="06836EB0" w:rsidR="009271CE" w:rsidRPr="00987681" w:rsidRDefault="00987681" w:rsidP="00987681">
      <w:pPr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5</w:t>
      </w:r>
      <w:r w:rsidR="003039ED">
        <w:rPr>
          <w:rFonts w:ascii="AppleSystemUIFont" w:hAnsi="AppleSystemUIFont" w:cs="AppleSystemUIFont"/>
        </w:rPr>
        <w:t>:</w:t>
      </w:r>
      <w:r w:rsidR="002005C2">
        <w:rPr>
          <w:rFonts w:ascii="AppleSystemUIFont" w:hAnsi="AppleSystemUIFont" w:cs="AppleSystemUIFont"/>
        </w:rPr>
        <w:t>50</w:t>
      </w:r>
      <w:r w:rsidR="003039ED">
        <w:rPr>
          <w:rFonts w:ascii="AppleSystemUIFont" w:hAnsi="AppleSystemUIFont" w:cs="AppleSystemUIFont"/>
        </w:rPr>
        <w:t>pm –</w:t>
      </w:r>
      <w:r w:rsidR="009271CE" w:rsidRPr="009271CE">
        <w:t xml:space="preserve"> </w:t>
      </w:r>
      <w:r w:rsidR="002005C2">
        <w:t>Brandt will give welcome speech (</w:t>
      </w:r>
      <w:r w:rsidR="00B40D46">
        <w:t>stepfather</w:t>
      </w:r>
      <w:r w:rsidR="002005C2">
        <w:t xml:space="preserve"> of groom)</w:t>
      </w:r>
    </w:p>
    <w:p w14:paraId="71EA5AC3" w14:textId="30FCAB04" w:rsidR="00450654" w:rsidRDefault="00474462" w:rsidP="00450654">
      <w:pPr>
        <w:pStyle w:val="ListParagraph"/>
        <w:numPr>
          <w:ilvl w:val="0"/>
          <w:numId w:val="10"/>
        </w:numPr>
      </w:pPr>
      <w:r>
        <w:t>6:</w:t>
      </w:r>
      <w:r w:rsidR="00987681">
        <w:t>00</w:t>
      </w:r>
      <w:r w:rsidR="00F57BDB" w:rsidRPr="006F6804">
        <w:t>pm</w:t>
      </w:r>
      <w:r w:rsidR="00F57BDB">
        <w:t xml:space="preserve"> </w:t>
      </w:r>
      <w:r w:rsidR="006F6804">
        <w:t>–</w:t>
      </w:r>
      <w:r w:rsidR="00F57BDB">
        <w:t xml:space="preserve"> </w:t>
      </w:r>
      <w:r w:rsidR="006F6804">
        <w:t>Dinn</w:t>
      </w:r>
      <w:r w:rsidR="00987681">
        <w:t xml:space="preserve">er </w:t>
      </w:r>
      <w:r w:rsidR="002005C2">
        <w:t>buffet begins</w:t>
      </w:r>
    </w:p>
    <w:p w14:paraId="3B5FF57A" w14:textId="6D4F6EA5" w:rsidR="00586580" w:rsidRDefault="00586580" w:rsidP="00450654">
      <w:pPr>
        <w:pStyle w:val="ListParagraph"/>
        <w:numPr>
          <w:ilvl w:val="0"/>
          <w:numId w:val="10"/>
        </w:numPr>
      </w:pPr>
      <w:r>
        <w:t>6:15pm- Sunset photos</w:t>
      </w:r>
    </w:p>
    <w:p w14:paraId="46A8E50C" w14:textId="47721767" w:rsidR="007C01F9" w:rsidRDefault="009271CE" w:rsidP="007C01F9">
      <w:pPr>
        <w:pStyle w:val="ListParagraph"/>
        <w:numPr>
          <w:ilvl w:val="0"/>
          <w:numId w:val="10"/>
        </w:numPr>
      </w:pPr>
      <w:r>
        <w:t>6</w:t>
      </w:r>
      <w:r w:rsidR="007C01F9">
        <w:t>:</w:t>
      </w:r>
      <w:r w:rsidR="00586580">
        <w:t>45</w:t>
      </w:r>
      <w:r w:rsidR="007C01F9">
        <w:t>pm- begin toasts and speeches</w:t>
      </w:r>
    </w:p>
    <w:p w14:paraId="75456141" w14:textId="77777777" w:rsidR="002005C2" w:rsidRDefault="002005C2" w:rsidP="002005C2">
      <w:pPr>
        <w:pStyle w:val="ListParagraph"/>
        <w:numPr>
          <w:ilvl w:val="1"/>
          <w:numId w:val="10"/>
        </w:numPr>
      </w:pPr>
      <w:r>
        <w:lastRenderedPageBreak/>
        <w:t xml:space="preserve">Tristan </w:t>
      </w:r>
    </w:p>
    <w:p w14:paraId="0C99C223" w14:textId="01B97D47" w:rsidR="002005C2" w:rsidRDefault="002005C2" w:rsidP="002005C2">
      <w:pPr>
        <w:pStyle w:val="ListParagraph"/>
        <w:numPr>
          <w:ilvl w:val="1"/>
          <w:numId w:val="10"/>
        </w:numPr>
      </w:pPr>
      <w:r>
        <w:t xml:space="preserve">Ashlee </w:t>
      </w:r>
    </w:p>
    <w:p w14:paraId="7EF8B7E2" w14:textId="4407C7FD" w:rsidR="002005C2" w:rsidRDefault="002005C2" w:rsidP="002005C2">
      <w:pPr>
        <w:pStyle w:val="ListParagraph"/>
        <w:numPr>
          <w:ilvl w:val="1"/>
          <w:numId w:val="10"/>
        </w:numPr>
      </w:pPr>
      <w:r>
        <w:t>Cara</w:t>
      </w:r>
    </w:p>
    <w:p w14:paraId="798FFB6B" w14:textId="098D6783" w:rsidR="002005C2" w:rsidRDefault="002005C2" w:rsidP="002005C2">
      <w:pPr>
        <w:pStyle w:val="ListParagraph"/>
        <w:numPr>
          <w:ilvl w:val="1"/>
          <w:numId w:val="10"/>
        </w:numPr>
      </w:pPr>
      <w:r>
        <w:t xml:space="preserve">Couple thank you speech </w:t>
      </w:r>
    </w:p>
    <w:p w14:paraId="5398C47C" w14:textId="791C44DB" w:rsidR="009271CE" w:rsidRDefault="00586580" w:rsidP="007C01F9">
      <w:pPr>
        <w:pStyle w:val="ListParagraph"/>
        <w:numPr>
          <w:ilvl w:val="0"/>
          <w:numId w:val="10"/>
        </w:numPr>
      </w:pPr>
      <w:r>
        <w:t>7:00</w:t>
      </w:r>
      <w:r w:rsidR="009271CE">
        <w:t xml:space="preserve">pm - </w:t>
      </w:r>
      <w:r w:rsidR="008B6F7B">
        <w:t>C</w:t>
      </w:r>
      <w:r w:rsidR="009271CE">
        <w:t>ake served</w:t>
      </w:r>
    </w:p>
    <w:p w14:paraId="26B6A25D" w14:textId="3E667846" w:rsidR="00450654" w:rsidRDefault="006F6804" w:rsidP="00450654">
      <w:pPr>
        <w:pStyle w:val="ListParagraph"/>
        <w:numPr>
          <w:ilvl w:val="0"/>
          <w:numId w:val="10"/>
        </w:numPr>
      </w:pPr>
      <w:r>
        <w:t>7:</w:t>
      </w:r>
      <w:r w:rsidR="00586580">
        <w:t>10</w:t>
      </w:r>
      <w:r>
        <w:t>pm</w:t>
      </w:r>
      <w:r w:rsidR="00450654">
        <w:t xml:space="preserve">- </w:t>
      </w:r>
      <w:r>
        <w:t>First Dances</w:t>
      </w:r>
    </w:p>
    <w:p w14:paraId="1502909E" w14:textId="4E289EE1" w:rsidR="006F6804" w:rsidRDefault="006F6804" w:rsidP="00474462">
      <w:pPr>
        <w:pStyle w:val="ListParagraph"/>
        <w:numPr>
          <w:ilvl w:val="1"/>
          <w:numId w:val="10"/>
        </w:numPr>
      </w:pPr>
      <w:r>
        <w:t>Mother of the groom</w:t>
      </w:r>
    </w:p>
    <w:p w14:paraId="07640152" w14:textId="1A81118B" w:rsidR="00333A9B" w:rsidRDefault="00333A9B" w:rsidP="00333A9B">
      <w:pPr>
        <w:pStyle w:val="ListParagraph"/>
        <w:numPr>
          <w:ilvl w:val="2"/>
          <w:numId w:val="10"/>
        </w:numPr>
      </w:pPr>
      <w:r w:rsidRPr="00333A9B">
        <w:rPr>
          <w:highlight w:val="magenta"/>
        </w:rPr>
        <w:t>Song</w:t>
      </w:r>
      <w:r>
        <w:t xml:space="preserve">: </w:t>
      </w:r>
      <w:r w:rsidR="006322A5">
        <w:t>Time After Time – Cyndi Lauper</w:t>
      </w:r>
    </w:p>
    <w:p w14:paraId="4839B0D1" w14:textId="77777777" w:rsidR="006322A5" w:rsidRDefault="006322A5" w:rsidP="006322A5">
      <w:pPr>
        <w:pStyle w:val="ListParagraph"/>
        <w:numPr>
          <w:ilvl w:val="1"/>
          <w:numId w:val="10"/>
        </w:numPr>
      </w:pPr>
      <w:r>
        <w:t xml:space="preserve">Couples Dance: </w:t>
      </w:r>
    </w:p>
    <w:p w14:paraId="648ABB6A" w14:textId="29BAB11F" w:rsidR="006322A5" w:rsidRDefault="006322A5" w:rsidP="006322A5">
      <w:pPr>
        <w:pStyle w:val="ListParagraph"/>
        <w:numPr>
          <w:ilvl w:val="2"/>
          <w:numId w:val="10"/>
        </w:numPr>
      </w:pPr>
      <w:r w:rsidRPr="006322A5">
        <w:rPr>
          <w:highlight w:val="magenta"/>
        </w:rPr>
        <w:t>Song</w:t>
      </w:r>
      <w:r>
        <w:t>: Can You feel the Love tonight – Elton John</w:t>
      </w:r>
    </w:p>
    <w:p w14:paraId="07BD800C" w14:textId="77777777" w:rsidR="002005C2" w:rsidRDefault="009271CE" w:rsidP="002005C2">
      <w:pPr>
        <w:pStyle w:val="ListParagraph"/>
        <w:numPr>
          <w:ilvl w:val="0"/>
          <w:numId w:val="10"/>
        </w:numPr>
      </w:pPr>
      <w:r>
        <w:t>7:</w:t>
      </w:r>
      <w:r w:rsidR="00586580">
        <w:t>20</w:t>
      </w:r>
      <w:r w:rsidR="00450654">
        <w:t xml:space="preserve">pm- </w:t>
      </w:r>
      <w:r w:rsidR="00B95B43">
        <w:t>D</w:t>
      </w:r>
      <w:r w:rsidR="00450654">
        <w:t xml:space="preserve">ance floor opens up </w:t>
      </w:r>
    </w:p>
    <w:p w14:paraId="53B774AD" w14:textId="14945B59" w:rsidR="00987681" w:rsidRDefault="002005C2" w:rsidP="006322A5">
      <w:pPr>
        <w:pStyle w:val="ListParagraph"/>
        <w:numPr>
          <w:ilvl w:val="1"/>
          <w:numId w:val="10"/>
        </w:numPr>
      </w:pPr>
      <w:r w:rsidRPr="002005C2">
        <w:rPr>
          <w:highlight w:val="magenta"/>
        </w:rPr>
        <w:t>Song</w:t>
      </w:r>
      <w:r>
        <w:t>: Cupid Shuffle</w:t>
      </w:r>
      <w:r w:rsidR="00987681">
        <w:t xml:space="preserve"> </w:t>
      </w:r>
    </w:p>
    <w:p w14:paraId="71D08DC9" w14:textId="146AF94B" w:rsidR="00450654" w:rsidRDefault="006F6804" w:rsidP="0069046F">
      <w:pPr>
        <w:pStyle w:val="ListParagraph"/>
        <w:numPr>
          <w:ilvl w:val="0"/>
          <w:numId w:val="10"/>
        </w:numPr>
      </w:pPr>
      <w:r>
        <w:t>9:</w:t>
      </w:r>
      <w:r w:rsidR="00333A9B">
        <w:t>00</w:t>
      </w:r>
      <w:r>
        <w:t>pm</w:t>
      </w:r>
      <w:r w:rsidR="00987681">
        <w:t>-</w:t>
      </w:r>
      <w:r>
        <w:t xml:space="preserve"> </w:t>
      </w:r>
      <w:r w:rsidR="00B95B43">
        <w:t>Last call on bar + DJ announces the night is coming to an end</w:t>
      </w:r>
    </w:p>
    <w:p w14:paraId="66EA657F" w14:textId="1F81CC18" w:rsidR="002005C2" w:rsidRDefault="002005C2" w:rsidP="0069046F">
      <w:pPr>
        <w:pStyle w:val="ListParagraph"/>
        <w:numPr>
          <w:ilvl w:val="0"/>
          <w:numId w:val="10"/>
        </w:numPr>
      </w:pPr>
      <w:r>
        <w:t>9:20pm- DJ plays last song for party and everyone exits</w:t>
      </w:r>
    </w:p>
    <w:p w14:paraId="12DCAB8D" w14:textId="51E61356" w:rsidR="00B95B43" w:rsidRDefault="00B95B43" w:rsidP="00450654">
      <w:pPr>
        <w:pStyle w:val="ListParagraph"/>
        <w:numPr>
          <w:ilvl w:val="0"/>
          <w:numId w:val="10"/>
        </w:numPr>
      </w:pPr>
      <w:r>
        <w:t>9:25pm- Last dance for Layla + Bret</w:t>
      </w:r>
    </w:p>
    <w:p w14:paraId="28A1D883" w14:textId="3AEC96C3" w:rsidR="00B95B43" w:rsidRDefault="00B95B43" w:rsidP="00B95B43">
      <w:pPr>
        <w:pStyle w:val="ListParagraph"/>
        <w:numPr>
          <w:ilvl w:val="1"/>
          <w:numId w:val="10"/>
        </w:numPr>
      </w:pPr>
      <w:r w:rsidRPr="00B95B43">
        <w:rPr>
          <w:highlight w:val="magenta"/>
        </w:rPr>
        <w:t>Song</w:t>
      </w:r>
      <w:r>
        <w:t>:</w:t>
      </w:r>
      <w:r w:rsidR="0098549A">
        <w:t xml:space="preserve"> Dilemma - Nelly</w:t>
      </w:r>
    </w:p>
    <w:p w14:paraId="03853E60" w14:textId="79F8502A" w:rsidR="00B95B43" w:rsidRDefault="00B95B43" w:rsidP="00450654">
      <w:pPr>
        <w:pStyle w:val="ListParagraph"/>
        <w:numPr>
          <w:ilvl w:val="0"/>
          <w:numId w:val="10"/>
        </w:numPr>
      </w:pPr>
      <w:r>
        <w:t>9:30pm- Photographer leaves</w:t>
      </w:r>
    </w:p>
    <w:p w14:paraId="69146A4F" w14:textId="16C112B1" w:rsidR="006F6804" w:rsidRDefault="00333A9B" w:rsidP="00450654">
      <w:pPr>
        <w:pStyle w:val="ListParagraph"/>
        <w:numPr>
          <w:ilvl w:val="0"/>
          <w:numId w:val="10"/>
        </w:numPr>
      </w:pPr>
      <w:r>
        <w:t>9</w:t>
      </w:r>
      <w:r w:rsidR="006F6804">
        <w:t>:</w:t>
      </w:r>
      <w:r w:rsidR="002005C2">
        <w:t>30</w:t>
      </w:r>
      <w:r w:rsidR="006F6804">
        <w:t xml:space="preserve">pm – Lights come on and DJ </w:t>
      </w:r>
      <w:r w:rsidR="00AA2B3B">
        <w:t>begins tear down</w:t>
      </w:r>
    </w:p>
    <w:p w14:paraId="4F3F53BB" w14:textId="2057F8B3" w:rsidR="006F6804" w:rsidRDefault="006F6804" w:rsidP="00450654">
      <w:pPr>
        <w:pStyle w:val="ListParagraph"/>
        <w:numPr>
          <w:ilvl w:val="0"/>
          <w:numId w:val="10"/>
        </w:numPr>
      </w:pPr>
      <w:r>
        <w:t>10:00pm- cleanup + out by 1</w:t>
      </w:r>
      <w:r w:rsidR="00987681">
        <w:t>1</w:t>
      </w:r>
      <w:r w:rsidR="00AA2B3B">
        <w:t>:00pm</w:t>
      </w:r>
    </w:p>
    <w:sectPr w:rsidR="006F6804" w:rsidSect="00653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chstedler, Selah Jade" w:date="2022-03-30T14:34:00Z" w:initials="HSJ">
    <w:p w14:paraId="71925AC9" w14:textId="77777777" w:rsidR="00987681" w:rsidRDefault="00987681">
      <w:pPr>
        <w:pStyle w:val="CommentText"/>
      </w:pPr>
      <w:r>
        <w:rPr>
          <w:rStyle w:val="CommentReference"/>
        </w:rPr>
        <w:annotationRef/>
      </w:r>
      <w:r>
        <w:t>Same song as bridal party or bride?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925A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E8D8" w16cex:dateUtc="2022-03-30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25AC9" w16cid:durableId="25EEE8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531825"/>
    <w:multiLevelType w:val="hybridMultilevel"/>
    <w:tmpl w:val="FF9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CBA"/>
    <w:multiLevelType w:val="hybridMultilevel"/>
    <w:tmpl w:val="6EF0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611"/>
    <w:multiLevelType w:val="hybridMultilevel"/>
    <w:tmpl w:val="4654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5F9F"/>
    <w:multiLevelType w:val="hybridMultilevel"/>
    <w:tmpl w:val="226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02AF"/>
    <w:multiLevelType w:val="hybridMultilevel"/>
    <w:tmpl w:val="6AD8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35A"/>
    <w:multiLevelType w:val="hybridMultilevel"/>
    <w:tmpl w:val="FAF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0900"/>
    <w:multiLevelType w:val="hybridMultilevel"/>
    <w:tmpl w:val="E42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5497">
    <w:abstractNumId w:val="0"/>
  </w:num>
  <w:num w:numId="2" w16cid:durableId="500512636">
    <w:abstractNumId w:val="1"/>
  </w:num>
  <w:num w:numId="3" w16cid:durableId="1334650165">
    <w:abstractNumId w:val="2"/>
  </w:num>
  <w:num w:numId="4" w16cid:durableId="961571641">
    <w:abstractNumId w:val="3"/>
  </w:num>
  <w:num w:numId="5" w16cid:durableId="1211723895">
    <w:abstractNumId w:val="4"/>
  </w:num>
  <w:num w:numId="6" w16cid:durableId="1480611472">
    <w:abstractNumId w:val="5"/>
  </w:num>
  <w:num w:numId="7" w16cid:durableId="1303729057">
    <w:abstractNumId w:val="9"/>
  </w:num>
  <w:num w:numId="8" w16cid:durableId="108161804">
    <w:abstractNumId w:val="11"/>
  </w:num>
  <w:num w:numId="9" w16cid:durableId="2073502850">
    <w:abstractNumId w:val="12"/>
  </w:num>
  <w:num w:numId="10" w16cid:durableId="578448687">
    <w:abstractNumId w:val="7"/>
  </w:num>
  <w:num w:numId="11" w16cid:durableId="2037849447">
    <w:abstractNumId w:val="8"/>
  </w:num>
  <w:num w:numId="12" w16cid:durableId="559094834">
    <w:abstractNumId w:val="6"/>
  </w:num>
  <w:num w:numId="13" w16cid:durableId="1609040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C9"/>
    <w:rsid w:val="00012C9D"/>
    <w:rsid w:val="00033EFE"/>
    <w:rsid w:val="000B6229"/>
    <w:rsid w:val="000D44AA"/>
    <w:rsid w:val="000E2646"/>
    <w:rsid w:val="001C2E21"/>
    <w:rsid w:val="001C54F3"/>
    <w:rsid w:val="001E3469"/>
    <w:rsid w:val="002005C2"/>
    <w:rsid w:val="0021445B"/>
    <w:rsid w:val="002C3A57"/>
    <w:rsid w:val="002D5A60"/>
    <w:rsid w:val="003039ED"/>
    <w:rsid w:val="00333A9B"/>
    <w:rsid w:val="003418A0"/>
    <w:rsid w:val="00375B60"/>
    <w:rsid w:val="003C2356"/>
    <w:rsid w:val="00441222"/>
    <w:rsid w:val="00450654"/>
    <w:rsid w:val="004627F2"/>
    <w:rsid w:val="00474462"/>
    <w:rsid w:val="00487ECF"/>
    <w:rsid w:val="004A16FD"/>
    <w:rsid w:val="004F5799"/>
    <w:rsid w:val="00542986"/>
    <w:rsid w:val="00586580"/>
    <w:rsid w:val="00605474"/>
    <w:rsid w:val="006160EE"/>
    <w:rsid w:val="006322A5"/>
    <w:rsid w:val="006474BA"/>
    <w:rsid w:val="00653834"/>
    <w:rsid w:val="006A0FC0"/>
    <w:rsid w:val="006C1EAB"/>
    <w:rsid w:val="006F6804"/>
    <w:rsid w:val="007535A2"/>
    <w:rsid w:val="007C01F9"/>
    <w:rsid w:val="00886439"/>
    <w:rsid w:val="008B6F7B"/>
    <w:rsid w:val="008B7126"/>
    <w:rsid w:val="009271CE"/>
    <w:rsid w:val="0098549A"/>
    <w:rsid w:val="00987681"/>
    <w:rsid w:val="00AA2B3B"/>
    <w:rsid w:val="00AB08C3"/>
    <w:rsid w:val="00B118FE"/>
    <w:rsid w:val="00B40D46"/>
    <w:rsid w:val="00B95B43"/>
    <w:rsid w:val="00C02FEE"/>
    <w:rsid w:val="00C3108E"/>
    <w:rsid w:val="00C71D54"/>
    <w:rsid w:val="00D26C5B"/>
    <w:rsid w:val="00E242A3"/>
    <w:rsid w:val="00EA158F"/>
    <w:rsid w:val="00EC3678"/>
    <w:rsid w:val="00EE2835"/>
    <w:rsid w:val="00F02065"/>
    <w:rsid w:val="00F104FA"/>
    <w:rsid w:val="00F1688E"/>
    <w:rsid w:val="00F57BDB"/>
    <w:rsid w:val="00F718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C950"/>
  <w15:chartTrackingRefBased/>
  <w15:docId w15:val="{A99729E7-086C-2D41-81B4-AE12300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D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2623</Characters>
  <Application>Microsoft Office Word</Application>
  <DocSecurity>0</DocSecurity>
  <Lines>187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Hochstedler, Selah Jade</dc:creator>
  <cp:keywords/>
  <dc:description/>
  <cp:lastModifiedBy>Blue Barn Berry Farm</cp:lastModifiedBy>
  <cp:revision>3</cp:revision>
  <cp:lastPrinted>2021-09-25T01:42:00Z</cp:lastPrinted>
  <dcterms:created xsi:type="dcterms:W3CDTF">2022-10-20T00:05:00Z</dcterms:created>
  <dcterms:modified xsi:type="dcterms:W3CDTF">2023-01-26T17:44:00Z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cd601de61e9b4a492bbe4482b1ff5a2b9161ee77705a224110811e0f82f15040</vt:lpwstr>
  </property>
</Properties>
</file>